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9F8" w:rsidRPr="003E262D" w:rsidRDefault="00B00657" w:rsidP="003E262D">
      <w:pPr>
        <w:jc w:val="center"/>
        <w:rPr>
          <w:b/>
          <w:sz w:val="24"/>
          <w:lang w:val="en-CA"/>
        </w:rPr>
      </w:pPr>
      <w:r w:rsidRPr="003E262D">
        <w:rPr>
          <w:b/>
          <w:sz w:val="24"/>
          <w:lang w:val="en-CA"/>
        </w:rPr>
        <w:t xml:space="preserve">CABF Council </w:t>
      </w:r>
      <w:r w:rsidR="001F79F8" w:rsidRPr="003E262D">
        <w:rPr>
          <w:b/>
          <w:sz w:val="24"/>
          <w:lang w:val="en-CA"/>
        </w:rPr>
        <w:t>(Draft Minutes)</w:t>
      </w:r>
    </w:p>
    <w:p w:rsidR="00685AF5" w:rsidRPr="003E262D" w:rsidRDefault="008D79B6" w:rsidP="003E262D">
      <w:pPr>
        <w:jc w:val="center"/>
        <w:rPr>
          <w:b/>
          <w:sz w:val="24"/>
          <w:lang w:val="en-CA"/>
        </w:rPr>
      </w:pPr>
      <w:r w:rsidRPr="003E262D">
        <w:rPr>
          <w:b/>
          <w:sz w:val="24"/>
          <w:lang w:val="en-CA"/>
        </w:rPr>
        <w:t>Sep</w:t>
      </w:r>
      <w:r w:rsidR="00E770FB" w:rsidRPr="003E262D">
        <w:rPr>
          <w:b/>
          <w:sz w:val="24"/>
          <w:lang w:val="en-CA"/>
        </w:rPr>
        <w:t>tember 3, 2019</w:t>
      </w:r>
    </w:p>
    <w:p w:rsidR="001F79F8" w:rsidRPr="003E262D" w:rsidRDefault="00E770FB" w:rsidP="003E262D">
      <w:pPr>
        <w:jc w:val="center"/>
        <w:rPr>
          <w:b/>
          <w:sz w:val="24"/>
          <w:lang w:val="en-CA"/>
        </w:rPr>
      </w:pPr>
      <w:r w:rsidRPr="003E262D">
        <w:rPr>
          <w:b/>
          <w:sz w:val="24"/>
          <w:lang w:val="en-CA"/>
        </w:rPr>
        <w:t>Port Williams</w:t>
      </w:r>
      <w:r w:rsidR="00FB253A" w:rsidRPr="003E262D">
        <w:rPr>
          <w:b/>
          <w:sz w:val="24"/>
          <w:lang w:val="en-CA"/>
        </w:rPr>
        <w:t xml:space="preserve"> Baptist Church</w:t>
      </w:r>
    </w:p>
    <w:p w:rsidR="001F79F8" w:rsidRPr="00471974" w:rsidRDefault="001F79F8">
      <w:pPr>
        <w:rPr>
          <w:b/>
          <w:lang w:val="en-CA"/>
        </w:rPr>
      </w:pPr>
    </w:p>
    <w:p w:rsidR="00607E93" w:rsidRDefault="00B00657" w:rsidP="009F7062">
      <w:pPr>
        <w:rPr>
          <w:lang w:val="en-CA"/>
        </w:rPr>
      </w:pPr>
      <w:r w:rsidRPr="0026349D">
        <w:rPr>
          <w:b/>
          <w:lang w:val="en-CA"/>
        </w:rPr>
        <w:t>Present:</w:t>
      </w:r>
      <w:r>
        <w:rPr>
          <w:lang w:val="en-CA"/>
        </w:rPr>
        <w:t xml:space="preserve"> </w:t>
      </w:r>
      <w:r w:rsidR="00393A8A">
        <w:rPr>
          <w:lang w:val="en-CA"/>
        </w:rPr>
        <w:t>Dave Allen,</w:t>
      </w:r>
      <w:r w:rsidR="0087633E">
        <w:rPr>
          <w:lang w:val="en-CA"/>
        </w:rPr>
        <w:t xml:space="preserve"> John Boyd, </w:t>
      </w:r>
      <w:r w:rsidR="00863C8A">
        <w:rPr>
          <w:lang w:val="en-CA"/>
        </w:rPr>
        <w:t xml:space="preserve">John Churchill, </w:t>
      </w:r>
      <w:r w:rsidR="00830365">
        <w:rPr>
          <w:lang w:val="en-CA"/>
        </w:rPr>
        <w:t>Ed Colquhoun</w:t>
      </w:r>
      <w:r w:rsidR="00EE4020">
        <w:rPr>
          <w:lang w:val="en-CA"/>
        </w:rPr>
        <w:t>,</w:t>
      </w:r>
      <w:r w:rsidR="00863C8A">
        <w:rPr>
          <w:lang w:val="en-CA"/>
        </w:rPr>
        <w:t xml:space="preserve"> Hugh </w:t>
      </w:r>
      <w:proofErr w:type="spellStart"/>
      <w:r w:rsidR="00863C8A">
        <w:rPr>
          <w:lang w:val="en-CA"/>
        </w:rPr>
        <w:t>Kirkegaard</w:t>
      </w:r>
      <w:proofErr w:type="spellEnd"/>
      <w:r w:rsidR="00863C8A">
        <w:rPr>
          <w:lang w:val="en-CA"/>
        </w:rPr>
        <w:t>, Marlene Knowles,</w:t>
      </w:r>
      <w:r w:rsidR="00EE4020">
        <w:rPr>
          <w:lang w:val="en-CA"/>
        </w:rPr>
        <w:t xml:space="preserve"> </w:t>
      </w:r>
      <w:r w:rsidR="00E770FB" w:rsidRPr="00EC764B">
        <w:rPr>
          <w:lang w:val="en-CA"/>
        </w:rPr>
        <w:t>Rick Manuel</w:t>
      </w:r>
      <w:r w:rsidR="00EC764B">
        <w:rPr>
          <w:lang w:val="en-CA"/>
        </w:rPr>
        <w:t>,</w:t>
      </w:r>
      <w:r w:rsidR="00FB253A">
        <w:rPr>
          <w:lang w:val="en-CA"/>
        </w:rPr>
        <w:t xml:space="preserve"> </w:t>
      </w:r>
      <w:r>
        <w:rPr>
          <w:lang w:val="en-CA"/>
        </w:rPr>
        <w:t xml:space="preserve">Lee </w:t>
      </w:r>
      <w:r w:rsidR="00E37003">
        <w:rPr>
          <w:lang w:val="en-CA"/>
        </w:rPr>
        <w:t>Nicholas-Pat</w:t>
      </w:r>
      <w:r w:rsidR="00A3320B">
        <w:rPr>
          <w:lang w:val="en-CA"/>
        </w:rPr>
        <w:t>t</w:t>
      </w:r>
      <w:r w:rsidR="00E37003">
        <w:rPr>
          <w:lang w:val="en-CA"/>
        </w:rPr>
        <w:t>illo</w:t>
      </w:r>
      <w:r w:rsidR="00E11B1B">
        <w:rPr>
          <w:lang w:val="en-CA"/>
        </w:rPr>
        <w:t>,</w:t>
      </w:r>
      <w:r w:rsidR="00F255BC">
        <w:rPr>
          <w:lang w:val="en-CA"/>
        </w:rPr>
        <w:t xml:space="preserve"> Roger Prentice</w:t>
      </w:r>
      <w:r w:rsidR="00863C8A">
        <w:rPr>
          <w:lang w:val="en-CA"/>
        </w:rPr>
        <w:t xml:space="preserve"> </w:t>
      </w:r>
      <w:r w:rsidR="00FB253A">
        <w:rPr>
          <w:lang w:val="en-CA"/>
        </w:rPr>
        <w:t xml:space="preserve">and </w:t>
      </w:r>
      <w:r w:rsidR="00E11B1B">
        <w:rPr>
          <w:lang w:val="en-CA"/>
        </w:rPr>
        <w:t>Sheila Stanley</w:t>
      </w:r>
      <w:r w:rsidR="001F79F8">
        <w:rPr>
          <w:lang w:val="en-CA"/>
        </w:rPr>
        <w:t>.</w:t>
      </w:r>
      <w:r w:rsidR="009F7062">
        <w:rPr>
          <w:lang w:val="en-CA"/>
        </w:rPr>
        <w:t xml:space="preserve"> Don Flowers and </w:t>
      </w:r>
      <w:r w:rsidR="00F255BC">
        <w:rPr>
          <w:lang w:val="en-CA"/>
        </w:rPr>
        <w:t>S</w:t>
      </w:r>
      <w:r w:rsidR="006D22A5">
        <w:rPr>
          <w:lang w:val="en-CA"/>
        </w:rPr>
        <w:t xml:space="preserve">cott </w:t>
      </w:r>
      <w:r w:rsidR="00F255BC">
        <w:rPr>
          <w:lang w:val="en-CA"/>
        </w:rPr>
        <w:t xml:space="preserve">Kindred-Barns were guests </w:t>
      </w:r>
      <w:r w:rsidR="009F7062">
        <w:rPr>
          <w:lang w:val="en-CA"/>
        </w:rPr>
        <w:t>for the first part of the meeting</w:t>
      </w:r>
      <w:r w:rsidR="00F255BC">
        <w:rPr>
          <w:lang w:val="en-CA"/>
        </w:rPr>
        <w:t>.</w:t>
      </w:r>
    </w:p>
    <w:p w:rsidR="00F255BC" w:rsidRDefault="00F255BC" w:rsidP="009F7062">
      <w:pPr>
        <w:rPr>
          <w:lang w:val="en-CA"/>
        </w:rPr>
      </w:pPr>
    </w:p>
    <w:p w:rsidR="00552CB9" w:rsidRDefault="00607E93" w:rsidP="00863C8A">
      <w:pPr>
        <w:tabs>
          <w:tab w:val="center" w:pos="4680"/>
        </w:tabs>
        <w:rPr>
          <w:lang w:val="en-CA"/>
        </w:rPr>
      </w:pPr>
      <w:r w:rsidRPr="00607E93">
        <w:rPr>
          <w:b/>
          <w:lang w:val="en-CA"/>
        </w:rPr>
        <w:t>Regrets</w:t>
      </w:r>
      <w:r>
        <w:rPr>
          <w:lang w:val="en-CA"/>
        </w:rPr>
        <w:t xml:space="preserve">: Vicki </w:t>
      </w:r>
      <w:r w:rsidRPr="00EC764B">
        <w:rPr>
          <w:lang w:val="en-CA"/>
        </w:rPr>
        <w:t>Brown</w:t>
      </w:r>
      <w:r w:rsidR="00EC764B">
        <w:rPr>
          <w:lang w:val="en-CA"/>
        </w:rPr>
        <w:t>, Dan Green, and</w:t>
      </w:r>
      <w:r w:rsidR="00EC764B" w:rsidRPr="00EC764B">
        <w:rPr>
          <w:lang w:val="en-CA"/>
        </w:rPr>
        <w:t xml:space="preserve"> </w:t>
      </w:r>
      <w:r w:rsidR="00E770FB">
        <w:rPr>
          <w:lang w:val="en-CA"/>
        </w:rPr>
        <w:t xml:space="preserve">Joao </w:t>
      </w:r>
      <w:proofErr w:type="spellStart"/>
      <w:r w:rsidR="00E770FB">
        <w:rPr>
          <w:lang w:val="en-CA"/>
        </w:rPr>
        <w:t>Matwawana</w:t>
      </w:r>
      <w:proofErr w:type="spellEnd"/>
      <w:r w:rsidR="00EC764B">
        <w:rPr>
          <w:lang w:val="en-CA"/>
        </w:rPr>
        <w:t>.</w:t>
      </w:r>
      <w:r w:rsidR="00863C8A">
        <w:rPr>
          <w:lang w:val="en-CA"/>
        </w:rPr>
        <w:tab/>
      </w:r>
    </w:p>
    <w:p w:rsidR="00EC764B" w:rsidRDefault="00EC764B" w:rsidP="00863C8A">
      <w:pPr>
        <w:tabs>
          <w:tab w:val="center" w:pos="4680"/>
        </w:tabs>
        <w:rPr>
          <w:lang w:val="en-CA"/>
        </w:rPr>
      </w:pPr>
    </w:p>
    <w:p w:rsidR="00EC764B" w:rsidRDefault="00F255BC" w:rsidP="00863C8A">
      <w:pPr>
        <w:tabs>
          <w:tab w:val="center" w:pos="4680"/>
        </w:tabs>
        <w:rPr>
          <w:lang w:val="en-CA"/>
        </w:rPr>
      </w:pPr>
      <w:r>
        <w:rPr>
          <w:lang w:val="en-CA"/>
        </w:rPr>
        <w:t xml:space="preserve">After </w:t>
      </w:r>
      <w:r w:rsidRPr="0080353A">
        <w:rPr>
          <w:b/>
          <w:lang w:val="en-CA"/>
        </w:rPr>
        <w:t>prayer</w:t>
      </w:r>
      <w:r>
        <w:rPr>
          <w:lang w:val="en-CA"/>
        </w:rPr>
        <w:t xml:space="preserve">, the meeting was </w:t>
      </w:r>
      <w:r w:rsidRPr="0080353A">
        <w:rPr>
          <w:b/>
          <w:lang w:val="en-CA"/>
        </w:rPr>
        <w:t>open for business at 10:05</w:t>
      </w:r>
      <w:r>
        <w:rPr>
          <w:lang w:val="en-CA"/>
        </w:rPr>
        <w:t xml:space="preserve"> by Chair Lee Nicholas-</w:t>
      </w:r>
      <w:proofErr w:type="spellStart"/>
      <w:r>
        <w:rPr>
          <w:lang w:val="en-CA"/>
        </w:rPr>
        <w:t>Patillo</w:t>
      </w:r>
      <w:proofErr w:type="spellEnd"/>
      <w:r>
        <w:rPr>
          <w:lang w:val="en-CA"/>
        </w:rPr>
        <w:t>.</w:t>
      </w:r>
    </w:p>
    <w:p w:rsidR="00BE3A68" w:rsidRDefault="00BE3A68" w:rsidP="00863C8A">
      <w:pPr>
        <w:tabs>
          <w:tab w:val="center" w:pos="4680"/>
        </w:tabs>
        <w:rPr>
          <w:lang w:val="en-CA"/>
        </w:rPr>
      </w:pPr>
    </w:p>
    <w:p w:rsidR="00BE3A68" w:rsidRDefault="00BE3A68" w:rsidP="00863C8A">
      <w:pPr>
        <w:tabs>
          <w:tab w:val="center" w:pos="4680"/>
        </w:tabs>
        <w:rPr>
          <w:lang w:val="en-CA"/>
        </w:rPr>
      </w:pPr>
      <w:r>
        <w:rPr>
          <w:lang w:val="en-CA"/>
        </w:rPr>
        <w:t xml:space="preserve">The </w:t>
      </w:r>
      <w:r w:rsidRPr="00BE3A68">
        <w:rPr>
          <w:b/>
          <w:lang w:val="en-CA"/>
        </w:rPr>
        <w:t>agenda</w:t>
      </w:r>
      <w:r>
        <w:rPr>
          <w:lang w:val="en-CA"/>
        </w:rPr>
        <w:t xml:space="preserve"> was approved as amended.</w:t>
      </w:r>
    </w:p>
    <w:p w:rsidR="005B0BBA" w:rsidRDefault="00CF4FF9">
      <w:pPr>
        <w:rPr>
          <w:lang w:val="en-CA"/>
        </w:rPr>
      </w:pPr>
      <w:r>
        <w:rPr>
          <w:lang w:val="en-CA"/>
        </w:rPr>
        <w:t xml:space="preserve"> </w:t>
      </w:r>
    </w:p>
    <w:p w:rsidR="001F79F8" w:rsidRDefault="00EC764B" w:rsidP="00BE3A68">
      <w:pPr>
        <w:rPr>
          <w:lang w:val="en-CA"/>
        </w:rPr>
      </w:pPr>
      <w:r>
        <w:rPr>
          <w:lang w:val="en-CA"/>
        </w:rPr>
        <w:t xml:space="preserve">As previously </w:t>
      </w:r>
      <w:r w:rsidR="00F255BC">
        <w:rPr>
          <w:lang w:val="en-CA"/>
        </w:rPr>
        <w:t>arranged</w:t>
      </w:r>
      <w:r>
        <w:rPr>
          <w:lang w:val="en-CA"/>
        </w:rPr>
        <w:t xml:space="preserve">, the meeting began </w:t>
      </w:r>
      <w:r w:rsidR="00604D49">
        <w:rPr>
          <w:lang w:val="en-CA"/>
        </w:rPr>
        <w:t xml:space="preserve">with </w:t>
      </w:r>
      <w:r w:rsidR="00F255BC">
        <w:rPr>
          <w:lang w:val="en-CA"/>
        </w:rPr>
        <w:t xml:space="preserve">sharing the input of our two guests in a discussion about how we can move forward with </w:t>
      </w:r>
      <w:r w:rsidR="00F255BC" w:rsidRPr="0080353A">
        <w:rPr>
          <w:b/>
          <w:lang w:val="en-CA"/>
        </w:rPr>
        <w:t xml:space="preserve">key initiatives </w:t>
      </w:r>
      <w:r w:rsidR="00F255BC">
        <w:rPr>
          <w:lang w:val="en-CA"/>
        </w:rPr>
        <w:t>in the areas of Proclaiming, Convening</w:t>
      </w:r>
      <w:r w:rsidR="00604D49">
        <w:rPr>
          <w:lang w:val="en-CA"/>
        </w:rPr>
        <w:t>,</w:t>
      </w:r>
      <w:r w:rsidR="00F255BC">
        <w:rPr>
          <w:lang w:val="en-CA"/>
        </w:rPr>
        <w:t xml:space="preserve"> and Supporting as suggested </w:t>
      </w:r>
      <w:r w:rsidR="00F255BC" w:rsidRPr="0080353A">
        <w:rPr>
          <w:b/>
          <w:lang w:val="en-CA"/>
        </w:rPr>
        <w:t>in our strategic plan</w:t>
      </w:r>
      <w:r w:rsidR="00F255BC">
        <w:rPr>
          <w:lang w:val="en-CA"/>
        </w:rPr>
        <w:t>.</w:t>
      </w:r>
      <w:r w:rsidR="00604D49">
        <w:rPr>
          <w:lang w:val="en-CA"/>
        </w:rPr>
        <w:t xml:space="preserve"> We discussed our work at the AGM, the youth initiative presently being planned, clergy benefits and networking.</w:t>
      </w:r>
      <w:r w:rsidR="00F255BC">
        <w:rPr>
          <w:lang w:val="en-CA"/>
        </w:rPr>
        <w:t xml:space="preserve"> </w:t>
      </w:r>
      <w:r w:rsidR="00604D49">
        <w:rPr>
          <w:lang w:val="en-CA"/>
        </w:rPr>
        <w:t xml:space="preserve">Don </w:t>
      </w:r>
      <w:r w:rsidR="00B96F02">
        <w:rPr>
          <w:lang w:val="en-CA"/>
        </w:rPr>
        <w:t>Flowers</w:t>
      </w:r>
      <w:r w:rsidR="0080353A">
        <w:rPr>
          <w:lang w:val="en-CA"/>
        </w:rPr>
        <w:t xml:space="preserve"> </w:t>
      </w:r>
      <w:r w:rsidR="00604D49">
        <w:rPr>
          <w:lang w:val="en-CA"/>
        </w:rPr>
        <w:t xml:space="preserve">also shared his frustration at the lack of progress and clarity of direction at the Rushton meeting in May. A review of the </w:t>
      </w:r>
      <w:r w:rsidR="00B96F02">
        <w:rPr>
          <w:lang w:val="en-CA"/>
        </w:rPr>
        <w:t xml:space="preserve">planning </w:t>
      </w:r>
      <w:r w:rsidR="00604D49">
        <w:rPr>
          <w:lang w:val="en-CA"/>
        </w:rPr>
        <w:t xml:space="preserve">process which has been done by Sheila Stanley may prove helpful. Scott </w:t>
      </w:r>
      <w:r w:rsidR="0080353A">
        <w:rPr>
          <w:lang w:val="en-CA"/>
        </w:rPr>
        <w:t xml:space="preserve">Kindred-Barnes </w:t>
      </w:r>
      <w:r w:rsidR="00B96F02">
        <w:rPr>
          <w:lang w:val="en-CA"/>
        </w:rPr>
        <w:t xml:space="preserve">expressed the need for two things - a perspective upon </w:t>
      </w:r>
      <w:r w:rsidR="0080353A">
        <w:rPr>
          <w:lang w:val="en-CA"/>
        </w:rPr>
        <w:t>the</w:t>
      </w:r>
      <w:r w:rsidR="00B96F02">
        <w:rPr>
          <w:lang w:val="en-CA"/>
        </w:rPr>
        <w:t xml:space="preserve"> work from a member of the wider ecumenical church and some help with pastoral engagement that went beyond emotional encouragement. We then had a lengthy</w:t>
      </w:r>
      <w:r w:rsidR="0080353A">
        <w:rPr>
          <w:lang w:val="en-CA"/>
        </w:rPr>
        <w:t xml:space="preserve"> and lively</w:t>
      </w:r>
      <w:r w:rsidR="00B96F02">
        <w:rPr>
          <w:lang w:val="en-CA"/>
        </w:rPr>
        <w:t xml:space="preserve"> review of and reflection upon our history and place within Maritime Baptist life. </w:t>
      </w:r>
      <w:r w:rsidR="0080353A">
        <w:rPr>
          <w:lang w:val="en-CA"/>
        </w:rPr>
        <w:t>Don and Scott left the meeting after this discussion, as</w:t>
      </w:r>
      <w:r w:rsidR="00F80470">
        <w:rPr>
          <w:lang w:val="en-CA"/>
        </w:rPr>
        <w:t xml:space="preserve"> (for Acadia duties)</w:t>
      </w:r>
      <w:r w:rsidR="0080353A">
        <w:rPr>
          <w:lang w:val="en-CA"/>
        </w:rPr>
        <w:t xml:space="preserve"> did Roger Prentice, whose upcoming services of recognition of the 50</w:t>
      </w:r>
      <w:r w:rsidR="0080353A" w:rsidRPr="0080353A">
        <w:rPr>
          <w:vertAlign w:val="superscript"/>
          <w:lang w:val="en-CA"/>
        </w:rPr>
        <w:t>th</w:t>
      </w:r>
      <w:r w:rsidR="0080353A">
        <w:rPr>
          <w:lang w:val="en-CA"/>
        </w:rPr>
        <w:t xml:space="preserve"> anniversary of his ordination were announced. The mee</w:t>
      </w:r>
      <w:r w:rsidR="00BE3A68">
        <w:rPr>
          <w:lang w:val="en-CA"/>
        </w:rPr>
        <w:t>t</w:t>
      </w:r>
      <w:r w:rsidR="0080353A">
        <w:rPr>
          <w:lang w:val="en-CA"/>
        </w:rPr>
        <w:t>ing adjourned for a break at 11:20.</w:t>
      </w:r>
    </w:p>
    <w:p w:rsidR="00A51BA8" w:rsidRDefault="00A51BA8">
      <w:pPr>
        <w:rPr>
          <w:lang w:val="en-CA"/>
        </w:rPr>
      </w:pPr>
    </w:p>
    <w:p w:rsidR="00A51BA8" w:rsidRDefault="00A51BA8" w:rsidP="00A51BA8">
      <w:pPr>
        <w:rPr>
          <w:lang w:val="en-CA"/>
        </w:rPr>
      </w:pPr>
      <w:r>
        <w:rPr>
          <w:lang w:val="en-CA"/>
        </w:rPr>
        <w:t xml:space="preserve">Chair Lee Nicholas-Pattillo </w:t>
      </w:r>
      <w:r w:rsidRPr="00E13FC3">
        <w:rPr>
          <w:b/>
          <w:lang w:val="en-CA"/>
        </w:rPr>
        <w:t xml:space="preserve">called the </w:t>
      </w:r>
      <w:r>
        <w:rPr>
          <w:b/>
          <w:lang w:val="en-CA"/>
        </w:rPr>
        <w:t xml:space="preserve">Council </w:t>
      </w:r>
      <w:r w:rsidRPr="00E13FC3">
        <w:rPr>
          <w:b/>
          <w:lang w:val="en-CA"/>
        </w:rPr>
        <w:t xml:space="preserve">meeting </w:t>
      </w:r>
      <w:r w:rsidR="00BE3A68">
        <w:rPr>
          <w:b/>
          <w:lang w:val="en-CA"/>
        </w:rPr>
        <w:t xml:space="preserve">back </w:t>
      </w:r>
      <w:r w:rsidRPr="00E13FC3">
        <w:rPr>
          <w:b/>
          <w:lang w:val="en-CA"/>
        </w:rPr>
        <w:t>to order</w:t>
      </w:r>
      <w:r>
        <w:rPr>
          <w:lang w:val="en-CA"/>
        </w:rPr>
        <w:t xml:space="preserve"> at </w:t>
      </w:r>
      <w:r w:rsidR="00BE3A68">
        <w:rPr>
          <w:lang w:val="en-CA"/>
        </w:rPr>
        <w:t>11</w:t>
      </w:r>
      <w:r>
        <w:rPr>
          <w:lang w:val="en-CA"/>
        </w:rPr>
        <w:t>:30.</w:t>
      </w:r>
    </w:p>
    <w:p w:rsidR="00BE3A68" w:rsidRDefault="00BE3A68" w:rsidP="00A51BA8">
      <w:pPr>
        <w:rPr>
          <w:lang w:val="en-CA"/>
        </w:rPr>
      </w:pPr>
    </w:p>
    <w:p w:rsidR="00BE3A68" w:rsidRDefault="00BE3A68" w:rsidP="00A51BA8">
      <w:pPr>
        <w:rPr>
          <w:lang w:val="en-CA"/>
        </w:rPr>
      </w:pPr>
      <w:r>
        <w:rPr>
          <w:lang w:val="en-CA"/>
        </w:rPr>
        <w:t xml:space="preserve">An </w:t>
      </w:r>
      <w:r w:rsidRPr="00A539DB">
        <w:rPr>
          <w:b/>
          <w:lang w:val="en-CA"/>
        </w:rPr>
        <w:t>Action Planning Meeting</w:t>
      </w:r>
      <w:r>
        <w:rPr>
          <w:lang w:val="en-CA"/>
        </w:rPr>
        <w:t xml:space="preserve"> to follow up on the discussion and to prepare for the AGM was proposed and accepted by consensus. A meeting </w:t>
      </w:r>
      <w:r w:rsidR="00A539DB">
        <w:rPr>
          <w:lang w:val="en-CA"/>
        </w:rPr>
        <w:t xml:space="preserve">for this purpose </w:t>
      </w:r>
      <w:r>
        <w:rPr>
          <w:lang w:val="en-CA"/>
        </w:rPr>
        <w:t xml:space="preserve">will be held at </w:t>
      </w:r>
      <w:r w:rsidRPr="00A539DB">
        <w:rPr>
          <w:b/>
          <w:lang w:val="en-CA"/>
        </w:rPr>
        <w:t>Bedford Baptist Church</w:t>
      </w:r>
      <w:r w:rsidR="00A539DB">
        <w:rPr>
          <w:lang w:val="en-CA"/>
        </w:rPr>
        <w:t xml:space="preserve"> (158 Rocky Lake Road) </w:t>
      </w:r>
      <w:r>
        <w:rPr>
          <w:lang w:val="en-CA"/>
        </w:rPr>
        <w:t xml:space="preserve">at </w:t>
      </w:r>
      <w:r w:rsidRPr="00A539DB">
        <w:rPr>
          <w:b/>
          <w:lang w:val="en-CA"/>
        </w:rPr>
        <w:t xml:space="preserve">10 am </w:t>
      </w:r>
      <w:r w:rsidR="00A539DB" w:rsidRPr="00A539DB">
        <w:rPr>
          <w:b/>
          <w:lang w:val="en-CA"/>
        </w:rPr>
        <w:t>on September 30</w:t>
      </w:r>
      <w:r w:rsidR="00A539DB" w:rsidRPr="00A539DB">
        <w:rPr>
          <w:b/>
          <w:vertAlign w:val="superscript"/>
          <w:lang w:val="en-CA"/>
        </w:rPr>
        <w:t>th</w:t>
      </w:r>
      <w:r w:rsidR="00A539DB">
        <w:rPr>
          <w:vertAlign w:val="superscript"/>
          <w:lang w:val="en-CA"/>
        </w:rPr>
        <w:t>.</w:t>
      </w:r>
    </w:p>
    <w:p w:rsidR="00BE15CE" w:rsidRDefault="00BE15CE">
      <w:pPr>
        <w:rPr>
          <w:lang w:val="en-CA"/>
        </w:rPr>
      </w:pPr>
    </w:p>
    <w:p w:rsidR="001165B1" w:rsidRDefault="00BC194A">
      <w:pPr>
        <w:rPr>
          <w:lang w:val="en-CA"/>
        </w:rPr>
      </w:pPr>
      <w:r>
        <w:rPr>
          <w:lang w:val="en-CA"/>
        </w:rPr>
        <w:t xml:space="preserve">The </w:t>
      </w:r>
      <w:r w:rsidR="001165B1">
        <w:rPr>
          <w:lang w:val="en-CA"/>
        </w:rPr>
        <w:t xml:space="preserve">Council </w:t>
      </w:r>
      <w:r w:rsidRPr="001108C2">
        <w:rPr>
          <w:b/>
          <w:lang w:val="en-CA"/>
        </w:rPr>
        <w:t>minutes</w:t>
      </w:r>
      <w:r>
        <w:rPr>
          <w:lang w:val="en-CA"/>
        </w:rPr>
        <w:t xml:space="preserve"> of </w:t>
      </w:r>
      <w:r w:rsidR="00BE3A68">
        <w:rPr>
          <w:lang w:val="en-CA"/>
        </w:rPr>
        <w:t>May</w:t>
      </w:r>
      <w:r w:rsidR="001165B1">
        <w:rPr>
          <w:lang w:val="en-CA"/>
        </w:rPr>
        <w:t xml:space="preserve"> 7 were approved as circulated.</w:t>
      </w:r>
    </w:p>
    <w:p w:rsidR="001165B1" w:rsidRDefault="001165B1">
      <w:pPr>
        <w:rPr>
          <w:lang w:val="en-CA"/>
        </w:rPr>
      </w:pPr>
    </w:p>
    <w:p w:rsidR="006A4C7A" w:rsidRDefault="001165B1">
      <w:pPr>
        <w:rPr>
          <w:lang w:val="en-CA"/>
        </w:rPr>
      </w:pPr>
      <w:r>
        <w:rPr>
          <w:lang w:val="en-CA"/>
        </w:rPr>
        <w:t xml:space="preserve">Arising from the minutes, Lee Nicholas-Pattillo will follow up with </w:t>
      </w:r>
      <w:r w:rsidRPr="001165B1">
        <w:rPr>
          <w:b/>
          <w:lang w:val="en-CA"/>
        </w:rPr>
        <w:t>Peter Reid</w:t>
      </w:r>
      <w:r>
        <w:rPr>
          <w:lang w:val="en-CA"/>
        </w:rPr>
        <w:t>, who seems willing to re-establish regular meetings with CABF leaders</w:t>
      </w:r>
      <w:r w:rsidR="001F7533">
        <w:rPr>
          <w:lang w:val="en-CA"/>
        </w:rPr>
        <w:t>. S</w:t>
      </w:r>
      <w:r>
        <w:rPr>
          <w:lang w:val="en-CA"/>
        </w:rPr>
        <w:t xml:space="preserve">he </w:t>
      </w:r>
      <w:r w:rsidR="001F7533">
        <w:rPr>
          <w:lang w:val="en-CA"/>
        </w:rPr>
        <w:t xml:space="preserve">also </w:t>
      </w:r>
      <w:r>
        <w:rPr>
          <w:lang w:val="en-CA"/>
        </w:rPr>
        <w:t xml:space="preserve">reported that her meeting with the nominee for the </w:t>
      </w:r>
      <w:r w:rsidRPr="001165B1">
        <w:rPr>
          <w:b/>
          <w:lang w:val="en-CA"/>
        </w:rPr>
        <w:t>Bulletin editor</w:t>
      </w:r>
      <w:r>
        <w:rPr>
          <w:lang w:val="en-CA"/>
        </w:rPr>
        <w:t xml:space="preserve"> was very encouraging.</w:t>
      </w:r>
    </w:p>
    <w:p w:rsidR="001165B1" w:rsidRDefault="001165B1">
      <w:pPr>
        <w:rPr>
          <w:lang w:val="en-CA"/>
        </w:rPr>
      </w:pPr>
    </w:p>
    <w:p w:rsidR="006A4C7A" w:rsidRDefault="001165B1">
      <w:pPr>
        <w:rPr>
          <w:lang w:val="en-CA"/>
        </w:rPr>
      </w:pPr>
      <w:r>
        <w:rPr>
          <w:lang w:val="en-CA"/>
        </w:rPr>
        <w:t xml:space="preserve">The </w:t>
      </w:r>
      <w:r w:rsidRPr="001165B1">
        <w:rPr>
          <w:b/>
          <w:lang w:val="en-CA"/>
        </w:rPr>
        <w:t>meeting notes</w:t>
      </w:r>
      <w:r>
        <w:rPr>
          <w:lang w:val="en-CA"/>
        </w:rPr>
        <w:t xml:space="preserve"> from the June 1</w:t>
      </w:r>
      <w:r w:rsidRPr="001165B1">
        <w:rPr>
          <w:vertAlign w:val="superscript"/>
          <w:lang w:val="en-CA"/>
        </w:rPr>
        <w:t>st</w:t>
      </w:r>
      <w:r>
        <w:rPr>
          <w:lang w:val="en-CA"/>
        </w:rPr>
        <w:t xml:space="preserve"> Rushton Luncheon were approved as circulated.</w:t>
      </w:r>
    </w:p>
    <w:p w:rsidR="001165B1" w:rsidRDefault="001165B1">
      <w:pPr>
        <w:rPr>
          <w:lang w:val="en-CA"/>
        </w:rPr>
      </w:pPr>
    </w:p>
    <w:p w:rsidR="006A4C7A" w:rsidRDefault="006A4C7A">
      <w:pPr>
        <w:rPr>
          <w:lang w:val="en-CA"/>
        </w:rPr>
      </w:pPr>
      <w:r>
        <w:rPr>
          <w:lang w:val="en-CA"/>
        </w:rPr>
        <w:t xml:space="preserve">There was </w:t>
      </w:r>
      <w:r w:rsidRPr="008A2CA9">
        <w:rPr>
          <w:b/>
          <w:lang w:val="en-CA"/>
        </w:rPr>
        <w:t>no correspon</w:t>
      </w:r>
      <w:r w:rsidR="008A2CA9" w:rsidRPr="008A2CA9">
        <w:rPr>
          <w:b/>
          <w:lang w:val="en-CA"/>
        </w:rPr>
        <w:t>dence</w:t>
      </w:r>
      <w:r w:rsidR="008A2CA9">
        <w:rPr>
          <w:lang w:val="en-CA"/>
        </w:rPr>
        <w:t>.</w:t>
      </w:r>
    </w:p>
    <w:p w:rsidR="008A2CA9" w:rsidRDefault="008A2CA9">
      <w:pPr>
        <w:rPr>
          <w:lang w:val="en-CA"/>
        </w:rPr>
      </w:pPr>
    </w:p>
    <w:p w:rsidR="003E262D" w:rsidRDefault="003E262D">
      <w:pPr>
        <w:rPr>
          <w:b/>
          <w:lang w:val="en-CA"/>
        </w:rPr>
      </w:pPr>
    </w:p>
    <w:p w:rsidR="003E262D" w:rsidRDefault="003E262D">
      <w:pPr>
        <w:rPr>
          <w:b/>
          <w:lang w:val="en-CA"/>
        </w:rPr>
      </w:pPr>
    </w:p>
    <w:p w:rsidR="003E262D" w:rsidRDefault="003E262D">
      <w:pPr>
        <w:rPr>
          <w:b/>
          <w:lang w:val="en-CA"/>
        </w:rPr>
      </w:pPr>
    </w:p>
    <w:p w:rsidR="003E262D" w:rsidRDefault="003E262D">
      <w:pPr>
        <w:rPr>
          <w:b/>
          <w:lang w:val="en-CA"/>
        </w:rPr>
      </w:pPr>
    </w:p>
    <w:p w:rsidR="006A4C7A" w:rsidRPr="008A2CA9" w:rsidRDefault="008A2CA9">
      <w:pPr>
        <w:rPr>
          <w:b/>
          <w:lang w:val="en-CA"/>
        </w:rPr>
      </w:pPr>
      <w:r w:rsidRPr="008A2CA9">
        <w:rPr>
          <w:b/>
          <w:lang w:val="en-CA"/>
        </w:rPr>
        <w:lastRenderedPageBreak/>
        <w:t>Reports:</w:t>
      </w:r>
    </w:p>
    <w:p w:rsidR="003E262D" w:rsidRDefault="003E262D">
      <w:pPr>
        <w:rPr>
          <w:lang w:val="en-CA"/>
        </w:rPr>
      </w:pPr>
    </w:p>
    <w:p w:rsidR="001165B1" w:rsidRDefault="001165B1">
      <w:pPr>
        <w:rPr>
          <w:lang w:val="en-CA"/>
        </w:rPr>
      </w:pPr>
      <w:r>
        <w:rPr>
          <w:lang w:val="en-CA"/>
        </w:rPr>
        <w:t xml:space="preserve">The </w:t>
      </w:r>
      <w:r w:rsidRPr="001165B1">
        <w:rPr>
          <w:b/>
          <w:lang w:val="en-CA"/>
        </w:rPr>
        <w:t>President</w:t>
      </w:r>
      <w:r>
        <w:rPr>
          <w:lang w:val="en-CA"/>
        </w:rPr>
        <w:t xml:space="preserve"> reported that there was a committee planning the ABF Anniversary – Roger Prentice, Jeff White and herself. Dave Allen joined that committee. She also commended the work done by Sheila Stanley to summarize the planning work done to date, which she said would be very helpful in preparing a brief presentation for the AGM.</w:t>
      </w:r>
    </w:p>
    <w:p w:rsidR="001165B1" w:rsidRDefault="001165B1">
      <w:pPr>
        <w:rPr>
          <w:lang w:val="en-CA"/>
        </w:rPr>
      </w:pPr>
    </w:p>
    <w:p w:rsidR="001165B1" w:rsidRDefault="008A2CA9">
      <w:pPr>
        <w:rPr>
          <w:lang w:val="en-CA"/>
        </w:rPr>
      </w:pPr>
      <w:r w:rsidRPr="00E94F87">
        <w:rPr>
          <w:b/>
          <w:lang w:val="en-CA"/>
        </w:rPr>
        <w:t>Treasurer</w:t>
      </w:r>
      <w:r>
        <w:rPr>
          <w:lang w:val="en-CA"/>
        </w:rPr>
        <w:t xml:space="preserve"> David Allen commented on the year-to-date </w:t>
      </w:r>
      <w:r w:rsidRPr="001165B1">
        <w:rPr>
          <w:b/>
          <w:lang w:val="en-CA"/>
        </w:rPr>
        <w:t>Banking Summary</w:t>
      </w:r>
      <w:r>
        <w:rPr>
          <w:lang w:val="en-CA"/>
        </w:rPr>
        <w:t xml:space="preserve"> previously circulated. He noted that </w:t>
      </w:r>
      <w:r w:rsidR="001165B1">
        <w:rPr>
          <w:lang w:val="en-CA"/>
        </w:rPr>
        <w:t>donations were up considerably due to one generous donation and continuing support through Canada Helps. Following Dave’s motion, the report was</w:t>
      </w:r>
      <w:r w:rsidR="001F7533">
        <w:rPr>
          <w:lang w:val="en-CA"/>
        </w:rPr>
        <w:t xml:space="preserve"> accepted</w:t>
      </w:r>
      <w:r w:rsidR="001165B1">
        <w:rPr>
          <w:lang w:val="en-CA"/>
        </w:rPr>
        <w:t xml:space="preserve">. </w:t>
      </w:r>
    </w:p>
    <w:p w:rsidR="001165B1" w:rsidRDefault="001165B1">
      <w:pPr>
        <w:rPr>
          <w:lang w:val="en-CA"/>
        </w:rPr>
      </w:pPr>
      <w:r>
        <w:rPr>
          <w:lang w:val="en-CA"/>
        </w:rPr>
        <w:t>For information, a Consolidated Financial Statement was circulated.</w:t>
      </w:r>
    </w:p>
    <w:p w:rsidR="001165B1" w:rsidRDefault="001165B1">
      <w:pPr>
        <w:rPr>
          <w:lang w:val="en-CA"/>
        </w:rPr>
      </w:pPr>
      <w:r>
        <w:rPr>
          <w:lang w:val="en-CA"/>
        </w:rPr>
        <w:t xml:space="preserve">A </w:t>
      </w:r>
      <w:r w:rsidRPr="001165B1">
        <w:rPr>
          <w:b/>
          <w:lang w:val="en-CA"/>
        </w:rPr>
        <w:t>Draft Budget</w:t>
      </w:r>
      <w:r>
        <w:rPr>
          <w:lang w:val="en-CA"/>
        </w:rPr>
        <w:t xml:space="preserve"> was circulated for presentation at the AGM.  Dave noted that the proposal to invest $10,000.00 through the Foundation benefitted both Baptist Churches and our Association. He also pointed out the proposal to separate the continuing costs of our membership in the Canadian Council of Churches from occasional delegations to other meetings. It was moved that the budget, as circulated, be presented to the AGM for approval. Carried.</w:t>
      </w:r>
    </w:p>
    <w:p w:rsidR="001165B1" w:rsidRDefault="001165B1">
      <w:pPr>
        <w:rPr>
          <w:lang w:val="en-CA"/>
        </w:rPr>
      </w:pPr>
    </w:p>
    <w:p w:rsidR="008A2CA9" w:rsidRDefault="001165B1">
      <w:pPr>
        <w:rPr>
          <w:lang w:val="en-CA"/>
        </w:rPr>
      </w:pPr>
      <w:r>
        <w:rPr>
          <w:lang w:val="en-CA"/>
        </w:rPr>
        <w:t xml:space="preserve"> John Churchill gave an informal report for the </w:t>
      </w:r>
      <w:r w:rsidRPr="001165B1">
        <w:rPr>
          <w:b/>
          <w:lang w:val="en-CA"/>
        </w:rPr>
        <w:t>Credentials</w:t>
      </w:r>
      <w:r>
        <w:rPr>
          <w:lang w:val="en-CA"/>
        </w:rPr>
        <w:t xml:space="preserve"> Committee. There were several questions about the recent public withdrawal of credentials from an individual for an ethical breach. The process was explained in some detail. John noted that both the individual and the institution involved expressed their understanding </w:t>
      </w:r>
      <w:r w:rsidR="001F7533">
        <w:rPr>
          <w:lang w:val="en-CA"/>
        </w:rPr>
        <w:t xml:space="preserve">of </w:t>
      </w:r>
      <w:r>
        <w:rPr>
          <w:lang w:val="en-CA"/>
        </w:rPr>
        <w:t xml:space="preserve">and cooperation </w:t>
      </w:r>
      <w:r w:rsidR="001F7533">
        <w:rPr>
          <w:lang w:val="en-CA"/>
        </w:rPr>
        <w:t>in</w:t>
      </w:r>
      <w:bookmarkStart w:id="0" w:name="_GoBack"/>
      <w:bookmarkEnd w:id="0"/>
      <w:r>
        <w:rPr>
          <w:lang w:val="en-CA"/>
        </w:rPr>
        <w:t xml:space="preserve"> the process. </w:t>
      </w:r>
      <w:proofErr w:type="gramStart"/>
      <w:r>
        <w:rPr>
          <w:lang w:val="en-CA"/>
        </w:rPr>
        <w:t>In order for</w:t>
      </w:r>
      <w:proofErr w:type="gramEnd"/>
      <w:r>
        <w:rPr>
          <w:lang w:val="en-CA"/>
        </w:rPr>
        <w:t xml:space="preserve"> them to take action, it proved unnecessary for the committee to conduct its own detailed examination of what had happened. On a positive note, the CABF continues to receive inquiries from persons seeking certification.</w:t>
      </w:r>
    </w:p>
    <w:p w:rsidR="00E94F87" w:rsidRDefault="001165B1">
      <w:pPr>
        <w:rPr>
          <w:lang w:val="en-CA"/>
        </w:rPr>
      </w:pPr>
      <w:r>
        <w:rPr>
          <w:lang w:val="en-CA"/>
        </w:rPr>
        <w:t xml:space="preserve"> </w:t>
      </w:r>
    </w:p>
    <w:p w:rsidR="001165B1" w:rsidRDefault="003901F4" w:rsidP="001165B1">
      <w:pPr>
        <w:jc w:val="both"/>
        <w:rPr>
          <w:lang w:val="en-CA"/>
        </w:rPr>
      </w:pPr>
      <w:r>
        <w:rPr>
          <w:lang w:val="en-CA"/>
        </w:rPr>
        <w:t>Jo</w:t>
      </w:r>
      <w:r w:rsidR="001165B1">
        <w:rPr>
          <w:lang w:val="en-CA"/>
        </w:rPr>
        <w:t xml:space="preserve">hn Boyd </w:t>
      </w:r>
      <w:r w:rsidR="00A23637">
        <w:rPr>
          <w:lang w:val="en-CA"/>
        </w:rPr>
        <w:t xml:space="preserve">reported on the </w:t>
      </w:r>
      <w:r w:rsidR="00A23637" w:rsidRPr="00A23637">
        <w:rPr>
          <w:b/>
          <w:lang w:val="en-CA"/>
        </w:rPr>
        <w:t>Website</w:t>
      </w:r>
      <w:r w:rsidR="00A23637">
        <w:rPr>
          <w:lang w:val="en-CA"/>
        </w:rPr>
        <w:t xml:space="preserve"> and </w:t>
      </w:r>
      <w:r w:rsidR="00A23637" w:rsidRPr="00A23637">
        <w:rPr>
          <w:b/>
          <w:lang w:val="en-CA"/>
        </w:rPr>
        <w:t>Facebook</w:t>
      </w:r>
      <w:r w:rsidR="00A23637">
        <w:rPr>
          <w:lang w:val="en-CA"/>
        </w:rPr>
        <w:t xml:space="preserve"> Page. The site has a link to the latest Bulletin, a new Accreditation menu, fall assembly information and a planning link. 13% more likes were recorded on the Facebook page, which continues active reporting about the CABF and its member churches.</w:t>
      </w:r>
    </w:p>
    <w:p w:rsidR="00A23637" w:rsidRDefault="00A23637" w:rsidP="001165B1">
      <w:pPr>
        <w:jc w:val="both"/>
        <w:rPr>
          <w:lang w:val="en-CA"/>
        </w:rPr>
      </w:pPr>
    </w:p>
    <w:p w:rsidR="00A23637" w:rsidRDefault="00A23637" w:rsidP="001165B1">
      <w:pPr>
        <w:jc w:val="both"/>
        <w:rPr>
          <w:lang w:val="en-CA"/>
        </w:rPr>
      </w:pPr>
      <w:r>
        <w:rPr>
          <w:lang w:val="en-CA"/>
        </w:rPr>
        <w:t xml:space="preserve">Jeff White informed the </w:t>
      </w:r>
      <w:r w:rsidR="00DA6D3B">
        <w:rPr>
          <w:lang w:val="en-CA"/>
        </w:rPr>
        <w:t xml:space="preserve">Council that the </w:t>
      </w:r>
      <w:r w:rsidR="00DA6D3B" w:rsidRPr="00DA6D3B">
        <w:rPr>
          <w:b/>
          <w:lang w:val="en-CA"/>
        </w:rPr>
        <w:t>Program</w:t>
      </w:r>
      <w:r w:rsidR="00DA6D3B">
        <w:rPr>
          <w:lang w:val="en-CA"/>
        </w:rPr>
        <w:t xml:space="preserve"> Committee was investigating the possibility of having a supper on Friday evening and moving the Business meeting to Saturday morning, with communion to follow on Saturday afternoon. If these changes are made, prompt notice of them was requested. </w:t>
      </w:r>
    </w:p>
    <w:p w:rsidR="00DA6D3B" w:rsidRDefault="00DA6D3B" w:rsidP="001165B1">
      <w:pPr>
        <w:jc w:val="both"/>
        <w:rPr>
          <w:lang w:val="en-CA"/>
        </w:rPr>
      </w:pPr>
    </w:p>
    <w:p w:rsidR="00DA6D3B" w:rsidRDefault="00DA6D3B" w:rsidP="001165B1">
      <w:pPr>
        <w:jc w:val="both"/>
        <w:rPr>
          <w:lang w:val="en-CA"/>
        </w:rPr>
      </w:pPr>
      <w:r>
        <w:rPr>
          <w:lang w:val="en-CA"/>
        </w:rPr>
        <w:t xml:space="preserve">Sheila Stanley once more informed Council that changes to the </w:t>
      </w:r>
      <w:r w:rsidRPr="00DA6D3B">
        <w:rPr>
          <w:b/>
          <w:lang w:val="en-CA"/>
        </w:rPr>
        <w:t>Constitution</w:t>
      </w:r>
      <w:r>
        <w:rPr>
          <w:lang w:val="en-CA"/>
        </w:rPr>
        <w:t xml:space="preserve"> had been prepared by her committee and were awaiting an appropriate time for presentation.</w:t>
      </w:r>
    </w:p>
    <w:p w:rsidR="00DA6D3B" w:rsidRDefault="00DA6D3B" w:rsidP="001165B1">
      <w:pPr>
        <w:jc w:val="both"/>
        <w:rPr>
          <w:lang w:val="en-CA"/>
        </w:rPr>
      </w:pPr>
    </w:p>
    <w:p w:rsidR="00DA6D3B" w:rsidRDefault="00DA6D3B" w:rsidP="001165B1">
      <w:pPr>
        <w:jc w:val="both"/>
        <w:rPr>
          <w:lang w:val="en-CA"/>
        </w:rPr>
      </w:pPr>
      <w:r>
        <w:rPr>
          <w:lang w:val="en-CA"/>
        </w:rPr>
        <w:t xml:space="preserve">John Boyd noted that the </w:t>
      </w:r>
      <w:r w:rsidRPr="00DA6D3B">
        <w:rPr>
          <w:b/>
          <w:lang w:val="en-CA"/>
        </w:rPr>
        <w:t>Nominating Committee</w:t>
      </w:r>
      <w:r>
        <w:rPr>
          <w:lang w:val="en-CA"/>
        </w:rPr>
        <w:t xml:space="preserve"> had not met; however most Council terms are </w:t>
      </w:r>
      <w:proofErr w:type="gramStart"/>
      <w:r w:rsidR="003E262D">
        <w:rPr>
          <w:lang w:val="en-CA"/>
        </w:rPr>
        <w:t>completed</w:t>
      </w:r>
      <w:proofErr w:type="gramEnd"/>
      <w:r>
        <w:rPr>
          <w:lang w:val="en-CA"/>
        </w:rPr>
        <w:t xml:space="preserve"> and several individuals have informed the committee that they will not be continuing. In consultation with </w:t>
      </w:r>
      <w:r w:rsidR="003E262D">
        <w:rPr>
          <w:lang w:val="en-CA"/>
        </w:rPr>
        <w:t xml:space="preserve">Chair </w:t>
      </w:r>
      <w:r>
        <w:rPr>
          <w:lang w:val="en-CA"/>
        </w:rPr>
        <w:t>John Tonks, a</w:t>
      </w:r>
      <w:r w:rsidR="003E262D">
        <w:rPr>
          <w:lang w:val="en-CA"/>
        </w:rPr>
        <w:t xml:space="preserve"> meeting is planned. If those present do not inform the committee, he will assume they are willing to remain on Council in their present or another role.</w:t>
      </w:r>
    </w:p>
    <w:p w:rsidR="003E262D" w:rsidRDefault="003E262D" w:rsidP="001165B1">
      <w:pPr>
        <w:jc w:val="both"/>
        <w:rPr>
          <w:lang w:val="en-CA"/>
        </w:rPr>
      </w:pPr>
    </w:p>
    <w:p w:rsidR="003E262D" w:rsidRDefault="003E262D" w:rsidP="001165B1">
      <w:pPr>
        <w:jc w:val="both"/>
        <w:rPr>
          <w:lang w:val="en-CA"/>
        </w:rPr>
      </w:pPr>
      <w:r>
        <w:rPr>
          <w:lang w:val="en-CA"/>
        </w:rPr>
        <w:t xml:space="preserve">A suggestion that Council meet in the historic </w:t>
      </w:r>
      <w:r w:rsidRPr="003E262D">
        <w:rPr>
          <w:b/>
          <w:lang w:val="en-CA"/>
        </w:rPr>
        <w:t xml:space="preserve">Northwest </w:t>
      </w:r>
      <w:r>
        <w:rPr>
          <w:lang w:val="en-CA"/>
        </w:rPr>
        <w:t>church (built 1819) was discussed at length and will receive future consideration.</w:t>
      </w:r>
    </w:p>
    <w:p w:rsidR="003E262D" w:rsidRDefault="003E262D" w:rsidP="001165B1">
      <w:pPr>
        <w:jc w:val="both"/>
        <w:rPr>
          <w:lang w:val="en-CA"/>
        </w:rPr>
      </w:pPr>
    </w:p>
    <w:p w:rsidR="003E262D" w:rsidRDefault="003E262D" w:rsidP="001165B1">
      <w:pPr>
        <w:jc w:val="both"/>
        <w:rPr>
          <w:lang w:val="en-CA"/>
        </w:rPr>
      </w:pPr>
      <w:r>
        <w:rPr>
          <w:lang w:val="en-CA"/>
        </w:rPr>
        <w:t>The meeting adjourned at 1:05.</w:t>
      </w:r>
    </w:p>
    <w:p w:rsidR="003E262D" w:rsidRPr="00BE4288" w:rsidRDefault="003E262D">
      <w:pPr>
        <w:rPr>
          <w:lang w:val="en-CA"/>
        </w:rPr>
      </w:pPr>
    </w:p>
    <w:p w:rsidR="00B87EDA" w:rsidRDefault="00B87EDA">
      <w:pPr>
        <w:rPr>
          <w:lang w:val="en-CA"/>
        </w:rPr>
      </w:pPr>
    </w:p>
    <w:p w:rsidR="00B87EDA" w:rsidRDefault="00B87EDA">
      <w:pPr>
        <w:rPr>
          <w:lang w:val="en-CA"/>
        </w:rPr>
      </w:pPr>
      <w:r>
        <w:rPr>
          <w:lang w:val="en-CA"/>
        </w:rPr>
        <w:t>Ed Colquhoun</w:t>
      </w:r>
    </w:p>
    <w:p w:rsidR="00F3762D" w:rsidRPr="00F3762D" w:rsidRDefault="00B87EDA">
      <w:pPr>
        <w:rPr>
          <w:b/>
          <w:lang w:val="en-CA"/>
        </w:rPr>
      </w:pPr>
      <w:r>
        <w:rPr>
          <w:lang w:val="en-CA"/>
        </w:rPr>
        <w:t>Secretary</w:t>
      </w:r>
    </w:p>
    <w:sectPr w:rsidR="00F3762D" w:rsidRPr="00F37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57"/>
    <w:rsid w:val="00030533"/>
    <w:rsid w:val="00043E30"/>
    <w:rsid w:val="000571EC"/>
    <w:rsid w:val="000C1D2A"/>
    <w:rsid w:val="00100748"/>
    <w:rsid w:val="00106416"/>
    <w:rsid w:val="001108C2"/>
    <w:rsid w:val="00110CAE"/>
    <w:rsid w:val="001118C2"/>
    <w:rsid w:val="001165B1"/>
    <w:rsid w:val="00127948"/>
    <w:rsid w:val="00150313"/>
    <w:rsid w:val="00163223"/>
    <w:rsid w:val="00166216"/>
    <w:rsid w:val="001D3191"/>
    <w:rsid w:val="001D7513"/>
    <w:rsid w:val="001F7533"/>
    <w:rsid w:val="001F79F8"/>
    <w:rsid w:val="00244817"/>
    <w:rsid w:val="0026349D"/>
    <w:rsid w:val="00272819"/>
    <w:rsid w:val="00282EFC"/>
    <w:rsid w:val="003057F9"/>
    <w:rsid w:val="00347616"/>
    <w:rsid w:val="00356430"/>
    <w:rsid w:val="003901F4"/>
    <w:rsid w:val="00393A8A"/>
    <w:rsid w:val="003E262D"/>
    <w:rsid w:val="00400BD0"/>
    <w:rsid w:val="00407712"/>
    <w:rsid w:val="0042405E"/>
    <w:rsid w:val="00434CDD"/>
    <w:rsid w:val="00471974"/>
    <w:rsid w:val="00496789"/>
    <w:rsid w:val="004E47D9"/>
    <w:rsid w:val="004F0B54"/>
    <w:rsid w:val="00534AC1"/>
    <w:rsid w:val="00552CB9"/>
    <w:rsid w:val="00564C4A"/>
    <w:rsid w:val="00580D50"/>
    <w:rsid w:val="005B0BBA"/>
    <w:rsid w:val="005C649B"/>
    <w:rsid w:val="005D2F40"/>
    <w:rsid w:val="00604D49"/>
    <w:rsid w:val="00607E93"/>
    <w:rsid w:val="00637FB3"/>
    <w:rsid w:val="00645252"/>
    <w:rsid w:val="00654185"/>
    <w:rsid w:val="00685AF5"/>
    <w:rsid w:val="00697319"/>
    <w:rsid w:val="006A4C7A"/>
    <w:rsid w:val="006C2AE6"/>
    <w:rsid w:val="006D0966"/>
    <w:rsid w:val="006D22A5"/>
    <w:rsid w:val="006D3D74"/>
    <w:rsid w:val="006E1E00"/>
    <w:rsid w:val="007369C1"/>
    <w:rsid w:val="00765F3C"/>
    <w:rsid w:val="00793ACA"/>
    <w:rsid w:val="007978B9"/>
    <w:rsid w:val="007C62DF"/>
    <w:rsid w:val="007F00CA"/>
    <w:rsid w:val="0080353A"/>
    <w:rsid w:val="00824650"/>
    <w:rsid w:val="00830365"/>
    <w:rsid w:val="00831FB5"/>
    <w:rsid w:val="00832D02"/>
    <w:rsid w:val="00835363"/>
    <w:rsid w:val="00863C8A"/>
    <w:rsid w:val="0087633E"/>
    <w:rsid w:val="00891CC0"/>
    <w:rsid w:val="008A2CA9"/>
    <w:rsid w:val="008B3629"/>
    <w:rsid w:val="008B6714"/>
    <w:rsid w:val="008D79B6"/>
    <w:rsid w:val="008E1361"/>
    <w:rsid w:val="0091616F"/>
    <w:rsid w:val="009243C5"/>
    <w:rsid w:val="0096399B"/>
    <w:rsid w:val="00994F11"/>
    <w:rsid w:val="00995BDD"/>
    <w:rsid w:val="00996B65"/>
    <w:rsid w:val="009A2C04"/>
    <w:rsid w:val="009A3E57"/>
    <w:rsid w:val="009F7062"/>
    <w:rsid w:val="00A23637"/>
    <w:rsid w:val="00A31E5F"/>
    <w:rsid w:val="00A3320B"/>
    <w:rsid w:val="00A36CAC"/>
    <w:rsid w:val="00A477E8"/>
    <w:rsid w:val="00A51BA8"/>
    <w:rsid w:val="00A539DB"/>
    <w:rsid w:val="00A9204E"/>
    <w:rsid w:val="00AC6A4D"/>
    <w:rsid w:val="00AD4D12"/>
    <w:rsid w:val="00AE3A5E"/>
    <w:rsid w:val="00B00657"/>
    <w:rsid w:val="00B334CE"/>
    <w:rsid w:val="00B62FD2"/>
    <w:rsid w:val="00B73113"/>
    <w:rsid w:val="00B7641F"/>
    <w:rsid w:val="00B77AFB"/>
    <w:rsid w:val="00B87EDA"/>
    <w:rsid w:val="00B96F02"/>
    <w:rsid w:val="00BC194A"/>
    <w:rsid w:val="00BE1174"/>
    <w:rsid w:val="00BE15CE"/>
    <w:rsid w:val="00BE3A68"/>
    <w:rsid w:val="00BE4288"/>
    <w:rsid w:val="00C14CDD"/>
    <w:rsid w:val="00C43115"/>
    <w:rsid w:val="00C54836"/>
    <w:rsid w:val="00C8287C"/>
    <w:rsid w:val="00CA68B4"/>
    <w:rsid w:val="00CF0CA7"/>
    <w:rsid w:val="00CF4FF9"/>
    <w:rsid w:val="00D3448F"/>
    <w:rsid w:val="00D41972"/>
    <w:rsid w:val="00D6348E"/>
    <w:rsid w:val="00D71128"/>
    <w:rsid w:val="00DA2FFA"/>
    <w:rsid w:val="00DA4E13"/>
    <w:rsid w:val="00DA6D3B"/>
    <w:rsid w:val="00DB2269"/>
    <w:rsid w:val="00DD4F6F"/>
    <w:rsid w:val="00DE5A42"/>
    <w:rsid w:val="00E05316"/>
    <w:rsid w:val="00E11B1B"/>
    <w:rsid w:val="00E13FC3"/>
    <w:rsid w:val="00E37003"/>
    <w:rsid w:val="00E42DD5"/>
    <w:rsid w:val="00E770FB"/>
    <w:rsid w:val="00E94F87"/>
    <w:rsid w:val="00EA301C"/>
    <w:rsid w:val="00EA3E41"/>
    <w:rsid w:val="00EC764B"/>
    <w:rsid w:val="00EE4020"/>
    <w:rsid w:val="00F2547E"/>
    <w:rsid w:val="00F255BC"/>
    <w:rsid w:val="00F35BF0"/>
    <w:rsid w:val="00F3762D"/>
    <w:rsid w:val="00F57108"/>
    <w:rsid w:val="00F74AAF"/>
    <w:rsid w:val="00F80470"/>
    <w:rsid w:val="00F858F0"/>
    <w:rsid w:val="00FB253A"/>
    <w:rsid w:val="00FE6857"/>
    <w:rsid w:val="00FF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E795"/>
  <w15:chartTrackingRefBased/>
  <w15:docId w15:val="{4170BEB9-CBFE-40CB-8CEB-2D7567AB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793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6442</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Colquhoun</dc:creator>
  <cp:keywords/>
  <dc:description/>
  <cp:lastModifiedBy>Ed Colquhoun</cp:lastModifiedBy>
  <cp:revision>3</cp:revision>
  <cp:lastPrinted>2018-11-20T15:25:00Z</cp:lastPrinted>
  <dcterms:created xsi:type="dcterms:W3CDTF">2019-09-07T22:41:00Z</dcterms:created>
  <dcterms:modified xsi:type="dcterms:W3CDTF">2019-09-12T10:08:00Z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